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4456" w:rsidRDefault="00B05520">
      <w:pPr>
        <w:pStyle w:val="Nagwek1"/>
      </w:pPr>
      <w:r>
        <w:rPr>
          <w:rFonts w:ascii="Times New Roman" w:hAnsi="Times New Roman" w:cs="Times New Roman"/>
          <w:sz w:val="28"/>
          <w:szCs w:val="28"/>
        </w:rPr>
        <w:t>REGULAMIN</w:t>
      </w:r>
    </w:p>
    <w:p w:rsidR="00504456" w:rsidRDefault="00B05520">
      <w:pPr>
        <w:pStyle w:val="Tekstpodstawowy"/>
        <w:jc w:val="center"/>
      </w:pPr>
      <w:r>
        <w:rPr>
          <w:b/>
          <w:sz w:val="28"/>
          <w:szCs w:val="28"/>
        </w:rPr>
        <w:t xml:space="preserve">46 WOJEWÓDZKIEGO KONKURSU PLASTYCZNEGO DZIECI I MŁODZIEŻY </w:t>
      </w:r>
    </w:p>
    <w:p w:rsidR="00504456" w:rsidRDefault="00B05520">
      <w:pPr>
        <w:pStyle w:val="Tekstpodstawowy"/>
        <w:jc w:val="center"/>
      </w:pPr>
      <w:r>
        <w:rPr>
          <w:b/>
          <w:sz w:val="28"/>
          <w:szCs w:val="28"/>
        </w:rPr>
        <w:t>„MATKA W OCZACH DZIECKA”</w:t>
      </w:r>
    </w:p>
    <w:p w:rsidR="00504456" w:rsidRDefault="00B05520">
      <w:pPr>
        <w:pStyle w:val="Tekstpodstawowy"/>
        <w:jc w:val="center"/>
      </w:pPr>
      <w:r>
        <w:rPr>
          <w:b/>
          <w:i/>
          <w:sz w:val="28"/>
          <w:szCs w:val="28"/>
        </w:rPr>
        <w:t>Pod Patronatem Starosty Nowotarskiego</w:t>
      </w:r>
    </w:p>
    <w:p w:rsidR="00504456" w:rsidRDefault="00504456">
      <w:pPr>
        <w:pStyle w:val="Tekstpodstawowy"/>
        <w:rPr>
          <w:b/>
          <w:i/>
          <w:sz w:val="28"/>
          <w:szCs w:val="28"/>
        </w:rPr>
      </w:pPr>
    </w:p>
    <w:p w:rsidR="00504456" w:rsidRDefault="00B05520">
      <w:pPr>
        <w:jc w:val="center"/>
      </w:pPr>
      <w:r>
        <w:rPr>
          <w:b/>
          <w:bCs/>
        </w:rPr>
        <w:t>ORGANIZATORZY:</w:t>
      </w:r>
    </w:p>
    <w:p w:rsidR="00504456" w:rsidRDefault="00B05520">
      <w:r>
        <w:rPr>
          <w:bCs/>
          <w:sz w:val="22"/>
          <w:szCs w:val="22"/>
        </w:rPr>
        <w:t xml:space="preserve">Starostwo Powiatowe w Nowym Targu </w:t>
      </w:r>
      <w:r>
        <w:rPr>
          <w:bCs/>
          <w:sz w:val="20"/>
        </w:rPr>
        <w:t xml:space="preserve"> oraz  </w:t>
      </w:r>
      <w:r>
        <w:rPr>
          <w:sz w:val="22"/>
        </w:rPr>
        <w:t>Powiatowe Centrum  Kultury w Nowym Targu</w:t>
      </w:r>
    </w:p>
    <w:p w:rsidR="00504456" w:rsidRDefault="00504456">
      <w:pPr>
        <w:rPr>
          <w:bCs/>
          <w:sz w:val="22"/>
        </w:rPr>
      </w:pPr>
    </w:p>
    <w:p w:rsidR="00504456" w:rsidRDefault="00B05520">
      <w:pPr>
        <w:jc w:val="center"/>
      </w:pPr>
      <w:r>
        <w:rPr>
          <w:b/>
          <w:bCs/>
        </w:rPr>
        <w:t>CELE KONKURSU:</w:t>
      </w:r>
    </w:p>
    <w:p w:rsidR="00504456" w:rsidRDefault="00B05520">
      <w:pPr>
        <w:jc w:val="both"/>
      </w:pPr>
      <w:r>
        <w:rPr>
          <w:sz w:val="22"/>
        </w:rPr>
        <w:t>Rozwijanie związków uczuciowych i emocjonalnych u dzieci i młodzieży.</w:t>
      </w:r>
    </w:p>
    <w:p w:rsidR="00504456" w:rsidRDefault="00B05520">
      <w:pPr>
        <w:jc w:val="both"/>
      </w:pPr>
      <w:r>
        <w:rPr>
          <w:sz w:val="22"/>
        </w:rPr>
        <w:t>Ukazywanie macierzyństwa jako wartości umacniającej więzi rodzinno-społeczne.</w:t>
      </w:r>
    </w:p>
    <w:p w:rsidR="00504456" w:rsidRDefault="00B05520">
      <w:pPr>
        <w:jc w:val="both"/>
      </w:pPr>
      <w:r>
        <w:rPr>
          <w:sz w:val="22"/>
        </w:rPr>
        <w:t>Umożliwienie uczestnikom konfrontacji własnych umiejętności z rówieśnikami.</w:t>
      </w:r>
    </w:p>
    <w:p w:rsidR="00504456" w:rsidRDefault="00B05520">
      <w:pPr>
        <w:jc w:val="both"/>
      </w:pPr>
      <w:r>
        <w:rPr>
          <w:sz w:val="22"/>
        </w:rPr>
        <w:t>Rozwijanie umiejętności przekazywania uczuć (emocji) poprzez różne techniki plastyczne.</w:t>
      </w:r>
    </w:p>
    <w:p w:rsidR="00504456" w:rsidRDefault="00504456">
      <w:pPr>
        <w:jc w:val="both"/>
        <w:rPr>
          <w:sz w:val="22"/>
        </w:rPr>
      </w:pPr>
    </w:p>
    <w:p w:rsidR="00504456" w:rsidRDefault="00B05520">
      <w:pPr>
        <w:jc w:val="center"/>
      </w:pPr>
      <w:r>
        <w:rPr>
          <w:b/>
          <w:bCs/>
        </w:rPr>
        <w:t>UCZESTNICTWO:</w:t>
      </w:r>
    </w:p>
    <w:p w:rsidR="00504456" w:rsidRDefault="00B05520">
      <w:pPr>
        <w:jc w:val="both"/>
      </w:pPr>
      <w:r>
        <w:rPr>
          <w:sz w:val="22"/>
          <w:szCs w:val="22"/>
        </w:rPr>
        <w:t>Konkurs przeznaczony jest dla Placówek Wychowania Pozaszkolnego (Domy Kultury, Ogniska Pracy Pozaszkolnej itp.) Województwa Małopolskiego oraz dla przedszkoli , szkół podstawowych i średnich.</w:t>
      </w:r>
    </w:p>
    <w:p w:rsidR="00504456" w:rsidRDefault="00504456">
      <w:pPr>
        <w:jc w:val="both"/>
        <w:rPr>
          <w:sz w:val="22"/>
          <w:szCs w:val="22"/>
        </w:rPr>
      </w:pPr>
      <w:bookmarkStart w:id="0" w:name="_GoBack"/>
      <w:bookmarkEnd w:id="0"/>
    </w:p>
    <w:p w:rsidR="00504456" w:rsidRDefault="00B05520">
      <w:pPr>
        <w:pStyle w:val="Tekstpodstawowy"/>
      </w:pPr>
      <w:r>
        <w:rPr>
          <w:sz w:val="20"/>
        </w:rPr>
        <w:t>KATEGORIE WIEKOWE:</w:t>
      </w:r>
    </w:p>
    <w:p w:rsidR="00504456" w:rsidRDefault="00B05520">
      <w:r>
        <w:rPr>
          <w:b/>
          <w:bCs/>
          <w:sz w:val="22"/>
        </w:rPr>
        <w:t xml:space="preserve">Grupa I -  do 7 lat     </w:t>
      </w:r>
    </w:p>
    <w:p w:rsidR="00504456" w:rsidRDefault="00B05520">
      <w:r>
        <w:rPr>
          <w:b/>
          <w:bCs/>
          <w:sz w:val="22"/>
        </w:rPr>
        <w:t>Grupa II  - od 8 do 11 lat</w:t>
      </w:r>
    </w:p>
    <w:p w:rsidR="00504456" w:rsidRDefault="00B05520">
      <w:r>
        <w:rPr>
          <w:b/>
          <w:bCs/>
          <w:sz w:val="22"/>
        </w:rPr>
        <w:t>Grupa III  - od 12 do 15 lat</w:t>
      </w:r>
    </w:p>
    <w:p w:rsidR="00504456" w:rsidRDefault="00B05520">
      <w:r>
        <w:rPr>
          <w:b/>
          <w:bCs/>
          <w:sz w:val="22"/>
        </w:rPr>
        <w:t>Grupa IV - powyżej 16 lat</w:t>
      </w:r>
    </w:p>
    <w:p w:rsidR="00504456" w:rsidRDefault="00504456">
      <w:pPr>
        <w:rPr>
          <w:b/>
          <w:bCs/>
          <w:sz w:val="22"/>
        </w:rPr>
      </w:pPr>
    </w:p>
    <w:p w:rsidR="00504456" w:rsidRDefault="00B05520">
      <w:r>
        <w:rPr>
          <w:b/>
          <w:bCs/>
          <w:color w:val="C9211E"/>
          <w:sz w:val="22"/>
          <w:szCs w:val="22"/>
        </w:rPr>
        <w:t xml:space="preserve">Prace należy bezwzględnie  grupować według kategorii wiekowych  przy złożeniu do Powiatowego Centrum Kultury  w Nowym Targu! </w:t>
      </w:r>
    </w:p>
    <w:p w:rsidR="00504456" w:rsidRDefault="00504456">
      <w:pPr>
        <w:pStyle w:val="Tekstpodstawowy"/>
        <w:jc w:val="center"/>
        <w:rPr>
          <w:b/>
          <w:sz w:val="20"/>
          <w:szCs w:val="22"/>
        </w:rPr>
      </w:pPr>
    </w:p>
    <w:p w:rsidR="00504456" w:rsidRDefault="00B05520">
      <w:pPr>
        <w:pStyle w:val="Tekstpodstawowy"/>
        <w:jc w:val="center"/>
      </w:pPr>
      <w:r>
        <w:rPr>
          <w:b/>
        </w:rPr>
        <w:t>TECHNIKI PLASTYCZNE:</w:t>
      </w:r>
    </w:p>
    <w:p w:rsidR="00504456" w:rsidRDefault="00B05520">
      <w:pPr>
        <w:pStyle w:val="Tekstpodstawowy21"/>
        <w:spacing w:line="240" w:lineRule="auto"/>
      </w:pPr>
      <w:r>
        <w:rPr>
          <w:sz w:val="22"/>
          <w:szCs w:val="22"/>
        </w:rPr>
        <w:t>Malarstwo, ceramika, rzeźba, malarstwo, malarstwo na szkle, fotografia, grafika. Prosimy nie przysyłać prac wykonanych z produktów spożywczych, np: ryż, kasza, itp., oraz prac wykonanych ze szkła, styropianu i gotowych zakupionych elementów np. sztuczne kwiaty, itp. Prace wykonane z plasteliny lub suchymi pastelami  powinny być zabezpieczone przed zniszczeniem.</w:t>
      </w:r>
    </w:p>
    <w:p w:rsidR="00504456" w:rsidRDefault="00504456">
      <w:pPr>
        <w:pStyle w:val="Tekstpodstawowy"/>
        <w:rPr>
          <w:sz w:val="20"/>
          <w:szCs w:val="22"/>
        </w:rPr>
      </w:pPr>
    </w:p>
    <w:p w:rsidR="00504456" w:rsidRDefault="00B05520">
      <w:pPr>
        <w:pStyle w:val="Tekstpodstawowy"/>
        <w:jc w:val="center"/>
      </w:pPr>
      <w:r>
        <w:rPr>
          <w:b/>
        </w:rPr>
        <w:t>FORMAT PRAC:</w:t>
      </w:r>
    </w:p>
    <w:p w:rsidR="00504456" w:rsidRDefault="00B05520">
      <w:pPr>
        <w:jc w:val="both"/>
      </w:pPr>
      <w:r>
        <w:rPr>
          <w:sz w:val="22"/>
        </w:rPr>
        <w:t>A4, A3, i 50x70 cm., (wyjątek spośród technik ,,płaskich” jeśli chodzi o format stanowi malarstwo na szkle, które należy oprawić i opisać.)</w:t>
      </w:r>
      <w:r>
        <w:rPr>
          <w:b/>
          <w:bCs/>
          <w:sz w:val="22"/>
        </w:rPr>
        <w:t xml:space="preserve">  </w:t>
      </w:r>
      <w:r>
        <w:rPr>
          <w:b/>
          <w:bCs/>
          <w:color w:val="C9211E"/>
          <w:sz w:val="22"/>
        </w:rPr>
        <w:t>Prac na papierze prosimy nie oprawiać.</w:t>
      </w:r>
    </w:p>
    <w:p w:rsidR="00504456" w:rsidRDefault="00504456">
      <w:pPr>
        <w:pStyle w:val="Tekstpodstawowy"/>
        <w:rPr>
          <w:b/>
          <w:bCs/>
          <w:sz w:val="20"/>
        </w:rPr>
      </w:pPr>
    </w:p>
    <w:p w:rsidR="00504456" w:rsidRDefault="00B05520">
      <w:pPr>
        <w:pStyle w:val="Tekstpodstawowy"/>
        <w:jc w:val="center"/>
      </w:pPr>
      <w:r>
        <w:rPr>
          <w:b/>
        </w:rPr>
        <w:t>ZGŁOSZENIA I OPIS PRAC:</w:t>
      </w:r>
    </w:p>
    <w:p w:rsidR="00504456" w:rsidRDefault="00504456">
      <w:pPr>
        <w:pStyle w:val="Tekstpodstawowy"/>
        <w:jc w:val="center"/>
        <w:rPr>
          <w:b/>
        </w:rPr>
      </w:pPr>
    </w:p>
    <w:p w:rsidR="00504456" w:rsidRDefault="00B05520">
      <w:r>
        <w:rPr>
          <w:sz w:val="22"/>
          <w:szCs w:val="22"/>
        </w:rPr>
        <w:t xml:space="preserve">Dostarczenie  zgłoszenia i prac  na konkurs jest równoznaczne  z wyrażeniem zgody na przetwarzanie danych osobowych uczestnika konkursu oraz </w:t>
      </w:r>
      <w:r>
        <w:rPr>
          <w:iCs/>
          <w:sz w:val="22"/>
          <w:szCs w:val="22"/>
        </w:rPr>
        <w:t xml:space="preserve">na nieodpłatną publikację wizerunku uczestnika oraz jego prac </w:t>
      </w:r>
      <w:r>
        <w:rPr>
          <w:sz w:val="22"/>
          <w:szCs w:val="22"/>
        </w:rPr>
        <w:t xml:space="preserve">w sposób nieograniczony czasowo </w:t>
      </w:r>
      <w:r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na następujących polach eksploatacji: </w:t>
      </w:r>
      <w:r>
        <w:rPr>
          <w:bCs/>
          <w:sz w:val="22"/>
          <w:szCs w:val="22"/>
        </w:rPr>
        <w:t>a)</w:t>
      </w:r>
      <w:r>
        <w:rPr>
          <w:sz w:val="22"/>
          <w:szCs w:val="22"/>
        </w:rPr>
        <w:t xml:space="preserve"> utrwalania (zapisu) na wszelkich możliwych formach jak: fotografia cyfrowa, audio, video; </w:t>
      </w:r>
      <w:r>
        <w:rPr>
          <w:bCs/>
          <w:sz w:val="22"/>
          <w:szCs w:val="22"/>
        </w:rPr>
        <w:t xml:space="preserve">b) </w:t>
      </w:r>
      <w:r>
        <w:rPr>
          <w:sz w:val="22"/>
          <w:szCs w:val="22"/>
        </w:rPr>
        <w:t>zwielokrotnienia na   wszelkich nośnikach dźwięku i obrazu;</w:t>
      </w:r>
      <w:r>
        <w:rPr>
          <w:bCs/>
          <w:sz w:val="22"/>
          <w:szCs w:val="22"/>
        </w:rPr>
        <w:t xml:space="preserve"> c) </w:t>
      </w:r>
      <w:r>
        <w:rPr>
          <w:sz w:val="22"/>
          <w:szCs w:val="22"/>
        </w:rPr>
        <w:t xml:space="preserve">wprowadzenia do obrotu; </w:t>
      </w:r>
      <w:r>
        <w:rPr>
          <w:bCs/>
          <w:sz w:val="22"/>
          <w:szCs w:val="22"/>
        </w:rPr>
        <w:t>d)</w:t>
      </w:r>
      <w:r>
        <w:rPr>
          <w:sz w:val="22"/>
          <w:szCs w:val="22"/>
        </w:rPr>
        <w:t xml:space="preserve"> wprowadzenia do pamięci komputera oraz sieci Internet; </w:t>
      </w:r>
      <w:r>
        <w:rPr>
          <w:bCs/>
          <w:sz w:val="22"/>
          <w:szCs w:val="22"/>
        </w:rPr>
        <w:t xml:space="preserve">e) </w:t>
      </w:r>
      <w:r>
        <w:rPr>
          <w:sz w:val="22"/>
          <w:szCs w:val="22"/>
        </w:rPr>
        <w:t xml:space="preserve">publicznego odtwarzania, wyświetlania; </w:t>
      </w:r>
      <w:r>
        <w:rPr>
          <w:bCs/>
          <w:sz w:val="22"/>
          <w:szCs w:val="22"/>
        </w:rPr>
        <w:t xml:space="preserve">f) </w:t>
      </w:r>
      <w:r>
        <w:rPr>
          <w:sz w:val="22"/>
          <w:szCs w:val="22"/>
        </w:rPr>
        <w:t xml:space="preserve">najmu i dzierżawy; </w:t>
      </w:r>
      <w:r>
        <w:rPr>
          <w:bCs/>
          <w:sz w:val="22"/>
          <w:szCs w:val="22"/>
        </w:rPr>
        <w:t xml:space="preserve">g) </w:t>
      </w:r>
      <w:r>
        <w:rPr>
          <w:sz w:val="22"/>
          <w:szCs w:val="22"/>
        </w:rPr>
        <w:t xml:space="preserve">nadawania bezprzewodowego, przewodowego, satelitarnego oraz reemisji      i retransmisji zarejestrowanych podczas przeprowadzania konkursu ,wernisażu , uroczystości rozdania nagród ,          w materiałach informacyjnych i promocyjnych związanych z konkursem , </w:t>
      </w:r>
      <w:r>
        <w:rPr>
          <w:iCs/>
          <w:sz w:val="22"/>
          <w:szCs w:val="22"/>
        </w:rPr>
        <w:t xml:space="preserve">na stronie internetowej Administratora , organu prowadzącego , podmiotów współpracujących z Administratorem  w zakresie działalności i promocji oraz     w </w:t>
      </w:r>
      <w:r>
        <w:rPr>
          <w:sz w:val="22"/>
          <w:szCs w:val="22"/>
        </w:rPr>
        <w:t>środkach masowego przekazu</w:t>
      </w:r>
      <w:r>
        <w:rPr>
          <w:b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zgodnie z </w:t>
      </w:r>
      <w:r>
        <w:rPr>
          <w:color w:val="000000"/>
          <w:sz w:val="22"/>
          <w:szCs w:val="22"/>
          <w:lang w:eastAsia="pl-PL"/>
        </w:rPr>
        <w:t xml:space="preserve"> Rozporządzeniem Parlamentu Europejskiego i Rady (UE) 2016/679 </w:t>
      </w:r>
      <w:r>
        <w:rPr>
          <w:color w:val="000000"/>
          <w:sz w:val="22"/>
          <w:szCs w:val="22"/>
          <w:lang w:eastAsia="pl-PL"/>
        </w:rPr>
        <w:lastRenderedPageBreak/>
        <w:t>z dnia 27 kwietnia 2016 r. w sprawie ochrony osób fizycznych w związku z przetwarzaniem danych osobowych    i w sprawie swobodnego przepływu takich danych oraz uchylenia dyrektywy 95/46/WE ( ogólne rozporządzenie o ochronie danych ), publ. Dz. Urz. UE  L Nr 119, s 1 oraz zgodnie z Ustawą o ochronie danych osobowych z dnia 10 maja 2018r. ( Dz. U. z 2018r. poz.1000 ) oraz</w:t>
      </w:r>
      <w:r>
        <w:rPr>
          <w:sz w:val="22"/>
          <w:szCs w:val="22"/>
        </w:rPr>
        <w:t xml:space="preserve"> ustawy z dnia 4 lutego 1994r. o prawie autorskim i pokrewnych   (Dz.U. z 2018 r. poz. 1191) z póź.zm .</w:t>
      </w:r>
    </w:p>
    <w:p w:rsidR="00504456" w:rsidRDefault="00504456">
      <w:pPr>
        <w:rPr>
          <w:b/>
          <w:i/>
          <w:sz w:val="18"/>
          <w:szCs w:val="18"/>
        </w:rPr>
      </w:pPr>
    </w:p>
    <w:p w:rsidR="00504456" w:rsidRDefault="00B05520">
      <w:r>
        <w:rPr>
          <w:b/>
          <w:sz w:val="18"/>
          <w:szCs w:val="18"/>
        </w:rPr>
        <w:t xml:space="preserve">Administratorem Danych Osobowych jest  Powiatowe Centrum Kultury z siedzibą w Nowym Targu  pod adresem: </w:t>
      </w:r>
    </w:p>
    <w:p w:rsidR="00504456" w:rsidRDefault="00B05520">
      <w:r>
        <w:rPr>
          <w:b/>
          <w:sz w:val="18"/>
          <w:szCs w:val="18"/>
        </w:rPr>
        <w:t xml:space="preserve">Powiatowe Centrum Kultury w Nowym Targu przy ul. Jana Kazimierza 20, 34- 400 Nowy Targ               </w:t>
      </w:r>
    </w:p>
    <w:p w:rsidR="00504456" w:rsidRDefault="00B0552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tel. 18 266 27 85     e-mail : </w:t>
      </w:r>
      <w:hyperlink r:id="rId8" w:history="1">
        <w:r>
          <w:rPr>
            <w:rStyle w:val="Hipercze"/>
            <w:b/>
            <w:color w:val="0563C1"/>
            <w:sz w:val="18"/>
            <w:szCs w:val="18"/>
          </w:rPr>
          <w:t>promocja@nowotarski.pl</w:t>
        </w:r>
      </w:hyperlink>
    </w:p>
    <w:p w:rsidR="00504456" w:rsidRDefault="00B05520">
      <w:r>
        <w:rPr>
          <w:b/>
          <w:sz w:val="18"/>
          <w:szCs w:val="18"/>
        </w:rPr>
        <w:t xml:space="preserve">Wzięcie udziału  w konkursie  równoznaczne jest z zapoznaniem  się z  treścią klauzuli informacyjnej Administratora w tym                 z informacją o celu i sposobach przetwarzania danych osobowych oraz  prawie  dostępu do treści swoich danych i prawie ich poprawiania dostępną także  na stronie PCK  pod adresem : </w:t>
      </w:r>
      <w:hyperlink r:id="rId9" w:history="1">
        <w:r>
          <w:rPr>
            <w:rStyle w:val="Hipercze"/>
            <w:b/>
            <w:color w:val="0563C1"/>
            <w:sz w:val="18"/>
            <w:szCs w:val="18"/>
          </w:rPr>
          <w:t>www.pck.nowotarski.org.pl</w:t>
        </w:r>
      </w:hyperlink>
      <w:r>
        <w:rPr>
          <w:b/>
          <w:sz w:val="18"/>
          <w:szCs w:val="18"/>
        </w:rPr>
        <w:t xml:space="preserve"> zakładka (RODO) </w:t>
      </w:r>
    </w:p>
    <w:p w:rsidR="00504456" w:rsidRDefault="00504456">
      <w:pPr>
        <w:pStyle w:val="Tekstpodstawowy"/>
        <w:jc w:val="left"/>
        <w:rPr>
          <w:sz w:val="22"/>
          <w:szCs w:val="22"/>
        </w:rPr>
      </w:pPr>
    </w:p>
    <w:p w:rsidR="00504456" w:rsidRDefault="00B05520">
      <w:pPr>
        <w:pStyle w:val="Tekstpodstawowy31"/>
      </w:pPr>
      <w:r>
        <w:rPr>
          <w:b/>
          <w:sz w:val="22"/>
          <w:szCs w:val="22"/>
        </w:rPr>
        <w:t>Zgłaszający ma obowiązek przedstawić zbiorczą  listę uczestników w formie papierowej podbitą  pieczęcią placówki wraz z dołączonymi zgodami na przetwarzanie danych osobowych (wzór zgody w załączniku )</w:t>
      </w:r>
    </w:p>
    <w:tbl>
      <w:tblPr>
        <w:tblW w:w="0" w:type="auto"/>
        <w:tblInd w:w="-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640"/>
        <w:gridCol w:w="1535"/>
        <w:gridCol w:w="1535"/>
        <w:gridCol w:w="1536"/>
        <w:gridCol w:w="2325"/>
      </w:tblGrid>
      <w:tr w:rsidR="00504456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456" w:rsidRDefault="00B05520">
            <w:r>
              <w:rPr>
                <w:sz w:val="22"/>
              </w:rPr>
              <w:t>Lp.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456" w:rsidRDefault="00B05520">
            <w:pPr>
              <w:jc w:val="center"/>
            </w:pPr>
            <w:r>
              <w:rPr>
                <w:sz w:val="22"/>
              </w:rPr>
              <w:t>imię i nazwisko uczestnika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456" w:rsidRDefault="00B05520">
            <w:pPr>
              <w:jc w:val="center"/>
            </w:pPr>
            <w:r>
              <w:rPr>
                <w:sz w:val="22"/>
              </w:rPr>
              <w:t>wiek i kategoria wiekowa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456" w:rsidRDefault="00B05520">
            <w:pPr>
              <w:jc w:val="center"/>
            </w:pPr>
            <w:r>
              <w:rPr>
                <w:sz w:val="22"/>
              </w:rPr>
              <w:t>technika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456" w:rsidRDefault="00B05520">
            <w:r>
              <w:rPr>
                <w:sz w:val="22"/>
              </w:rPr>
              <w:t xml:space="preserve">adres placówki </w:t>
            </w:r>
          </w:p>
          <w:p w:rsidR="00504456" w:rsidRDefault="00B05520">
            <w:r>
              <w:rPr>
                <w:sz w:val="22"/>
              </w:rPr>
              <w:t>telefon kontaktowy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456" w:rsidRDefault="00B05520">
            <w:pPr>
              <w:jc w:val="center"/>
            </w:pPr>
            <w:r>
              <w:rPr>
                <w:sz w:val="22"/>
              </w:rPr>
              <w:t>opiekun</w:t>
            </w:r>
          </w:p>
        </w:tc>
      </w:tr>
      <w:tr w:rsidR="00504456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456" w:rsidRDefault="00504456">
            <w:pPr>
              <w:snapToGrid w:val="0"/>
              <w:rPr>
                <w:sz w:val="22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456" w:rsidRDefault="00504456">
            <w:pPr>
              <w:snapToGrid w:val="0"/>
              <w:rPr>
                <w:sz w:val="2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456" w:rsidRDefault="00504456">
            <w:pPr>
              <w:snapToGrid w:val="0"/>
              <w:rPr>
                <w:sz w:val="2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456" w:rsidRDefault="00504456">
            <w:pPr>
              <w:snapToGrid w:val="0"/>
              <w:rPr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456" w:rsidRDefault="00504456">
            <w:pPr>
              <w:snapToGrid w:val="0"/>
              <w:rPr>
                <w:sz w:val="22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456" w:rsidRDefault="00504456">
            <w:pPr>
              <w:snapToGrid w:val="0"/>
              <w:rPr>
                <w:sz w:val="22"/>
              </w:rPr>
            </w:pPr>
          </w:p>
        </w:tc>
      </w:tr>
      <w:tr w:rsidR="00504456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456" w:rsidRDefault="00504456">
            <w:pPr>
              <w:snapToGrid w:val="0"/>
              <w:rPr>
                <w:sz w:val="22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456" w:rsidRDefault="00504456">
            <w:pPr>
              <w:snapToGrid w:val="0"/>
              <w:rPr>
                <w:sz w:val="2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456" w:rsidRDefault="00504456">
            <w:pPr>
              <w:snapToGrid w:val="0"/>
              <w:rPr>
                <w:sz w:val="2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456" w:rsidRDefault="00504456">
            <w:pPr>
              <w:snapToGrid w:val="0"/>
              <w:rPr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456" w:rsidRDefault="00504456">
            <w:pPr>
              <w:snapToGrid w:val="0"/>
              <w:rPr>
                <w:sz w:val="22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456" w:rsidRDefault="00504456">
            <w:pPr>
              <w:snapToGrid w:val="0"/>
              <w:rPr>
                <w:sz w:val="22"/>
              </w:rPr>
            </w:pPr>
          </w:p>
        </w:tc>
      </w:tr>
    </w:tbl>
    <w:p w:rsidR="00504456" w:rsidRDefault="00504456">
      <w:pPr>
        <w:pStyle w:val="Tekstpodstawowy31"/>
        <w:jc w:val="both"/>
        <w:rPr>
          <w:sz w:val="24"/>
          <w:szCs w:val="24"/>
        </w:rPr>
      </w:pPr>
    </w:p>
    <w:p w:rsidR="00504456" w:rsidRDefault="00B05520">
      <w:pPr>
        <w:pStyle w:val="Tekstpodstawowy31"/>
        <w:jc w:val="both"/>
      </w:pPr>
      <w:r>
        <w:rPr>
          <w:sz w:val="22"/>
          <w:szCs w:val="22"/>
        </w:rPr>
        <w:t>Każda praca musi być podbita pieczęcią placówki oraz czytelnie opisana pismem  drukowanym według wzoru :</w:t>
      </w:r>
    </w:p>
    <w:p w:rsidR="00504456" w:rsidRDefault="00B05520">
      <w:r>
        <w:rPr>
          <w:sz w:val="22"/>
          <w:szCs w:val="22"/>
        </w:rPr>
        <w:t xml:space="preserve">     Imię, nazwisko oraz  wiek autora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04456" w:rsidRDefault="00B05520">
      <w:pPr>
        <w:jc w:val="both"/>
      </w:pPr>
      <w:r>
        <w:rPr>
          <w:sz w:val="22"/>
          <w:szCs w:val="22"/>
        </w:rPr>
        <w:t xml:space="preserve">     Nazwa i adres placówki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04456" w:rsidRDefault="00B05520">
      <w:pPr>
        <w:jc w:val="both"/>
      </w:pPr>
      <w:r>
        <w:rPr>
          <w:sz w:val="22"/>
          <w:szCs w:val="22"/>
        </w:rPr>
        <w:t xml:space="preserve">     Imię i nazwisko nauczyciela</w:t>
      </w:r>
    </w:p>
    <w:p w:rsidR="00504456" w:rsidRDefault="00B05520">
      <w:pPr>
        <w:jc w:val="both"/>
      </w:pPr>
      <w:r>
        <w:rPr>
          <w:sz w:val="22"/>
          <w:szCs w:val="22"/>
        </w:rPr>
        <w:t xml:space="preserve"> Metryczkę prosimy umieszczać w prawym dolnym rogu, na odwrocie pracy.</w:t>
      </w:r>
      <w:r>
        <w:rPr>
          <w:b/>
          <w:bCs/>
          <w:sz w:val="22"/>
          <w:szCs w:val="22"/>
        </w:rPr>
        <w:t xml:space="preserve"> </w:t>
      </w:r>
    </w:p>
    <w:p w:rsidR="00504456" w:rsidRDefault="00504456">
      <w:pPr>
        <w:jc w:val="both"/>
        <w:rPr>
          <w:b/>
          <w:sz w:val="22"/>
          <w:szCs w:val="22"/>
        </w:rPr>
      </w:pPr>
    </w:p>
    <w:p w:rsidR="00504456" w:rsidRDefault="00B05520">
      <w:pPr>
        <w:jc w:val="both"/>
      </w:pPr>
      <w:r>
        <w:rPr>
          <w:b/>
          <w:color w:val="C9211E"/>
          <w:sz w:val="22"/>
          <w:szCs w:val="22"/>
        </w:rPr>
        <w:t>Prace wykonane  i  opisane niezgodnie z  regulaminem  nie  zostaną dopuszczone do oceny Jury .</w:t>
      </w:r>
    </w:p>
    <w:p w:rsidR="00504456" w:rsidRDefault="00B05520">
      <w:pPr>
        <w:jc w:val="both"/>
      </w:pPr>
      <w:r>
        <w:rPr>
          <w:b/>
          <w:bCs/>
          <w:color w:val="C9211E"/>
          <w:sz w:val="22"/>
          <w:szCs w:val="22"/>
        </w:rPr>
        <w:t>ILOŚĆ PRAC NIEOGRANICZONA</w:t>
      </w:r>
    </w:p>
    <w:p w:rsidR="00504456" w:rsidRDefault="00B05520">
      <w:pPr>
        <w:jc w:val="both"/>
      </w:pPr>
      <w:r>
        <w:rPr>
          <w:b/>
          <w:bCs/>
          <w:sz w:val="22"/>
          <w:szCs w:val="22"/>
        </w:rPr>
        <w:t xml:space="preserve"> </w:t>
      </w:r>
    </w:p>
    <w:p w:rsidR="00504456" w:rsidRDefault="00B05520">
      <w:pPr>
        <w:pStyle w:val="Tekstpodstawowy31"/>
        <w:jc w:val="center"/>
      </w:pPr>
      <w:r>
        <w:rPr>
          <w:b/>
          <w:bCs/>
          <w:sz w:val="24"/>
          <w:szCs w:val="24"/>
        </w:rPr>
        <w:t>WARUNKI UCZESTNICTWA W KONKURSIE:</w:t>
      </w:r>
    </w:p>
    <w:p w:rsidR="00504456" w:rsidRDefault="00B05520">
      <w:pPr>
        <w:pStyle w:val="Default"/>
        <w:spacing w:after="156"/>
      </w:pPr>
      <w:r>
        <w:rPr>
          <w:b/>
          <w:sz w:val="22"/>
          <w:szCs w:val="22"/>
        </w:rPr>
        <w:t xml:space="preserve">Warunkiem udziału w konkursie jest załączenie do przesłanej pracy : </w:t>
      </w:r>
    </w:p>
    <w:p w:rsidR="00504456" w:rsidRDefault="00B05520">
      <w:r>
        <w:rPr>
          <w:sz w:val="22"/>
          <w:szCs w:val="22"/>
        </w:rPr>
        <w:t xml:space="preserve">• pisemnego oświadczenia  rodziców/prawnych opiekunów uczestnika konkursu lub pełnoletniego uczestnika            o wyrażeniu zgody na udział w konkursie oraz na przetwarzanie danych osobowych dla potrzeb niezbędnych do realizacji konkursu, </w:t>
      </w:r>
      <w:r>
        <w:rPr>
          <w:color w:val="000000"/>
          <w:sz w:val="22"/>
          <w:szCs w:val="22"/>
          <w:lang w:eastAsia="pl-PL"/>
        </w:rPr>
        <w:t>na podstawie art. 13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danych), publ. Dz. Urz. UE  L Nr 119, s 1 oraz zgodnie z Ustawą o ochronie danych osobowych  z dnia 10 maja 2018r. ( Dz. U. z 2018r. poz.1000) )</w:t>
      </w:r>
      <w:r>
        <w:rPr>
          <w:sz w:val="22"/>
          <w:szCs w:val="22"/>
        </w:rPr>
        <w:t xml:space="preserve">, według załączonego wzoru </w:t>
      </w:r>
      <w:r>
        <w:rPr>
          <w:b/>
          <w:bCs/>
          <w:sz w:val="22"/>
          <w:szCs w:val="22"/>
        </w:rPr>
        <w:t>.</w:t>
      </w:r>
    </w:p>
    <w:p w:rsidR="00504456" w:rsidRDefault="00504456">
      <w:pPr>
        <w:pStyle w:val="Default"/>
        <w:rPr>
          <w:b/>
          <w:bCs/>
          <w:sz w:val="22"/>
          <w:szCs w:val="22"/>
        </w:rPr>
      </w:pPr>
    </w:p>
    <w:p w:rsidR="00504456" w:rsidRDefault="00B05520">
      <w:pPr>
        <w:pStyle w:val="Default"/>
      </w:pPr>
      <w:r>
        <w:rPr>
          <w:sz w:val="22"/>
          <w:szCs w:val="22"/>
        </w:rPr>
        <w:t xml:space="preserve">• Stosownie do ww. rozporządzenia, podstawą prawną przetwarzania danych osobowych przez Organizatora ,                          w tym udostępnienie imion, nazwisk, wieku i nazwy placówki, na stronie konkursowej jest zgoda osób, których dane dotyczą ( art. 6. ust. 1 pkt. RODO ). </w:t>
      </w:r>
    </w:p>
    <w:p w:rsidR="00504456" w:rsidRDefault="00504456">
      <w:pPr>
        <w:jc w:val="both"/>
        <w:rPr>
          <w:color w:val="000000"/>
          <w:sz w:val="22"/>
          <w:szCs w:val="22"/>
          <w:lang w:eastAsia="pl-PL"/>
        </w:rPr>
      </w:pPr>
    </w:p>
    <w:p w:rsidR="00504456" w:rsidRDefault="00B05520">
      <w:pPr>
        <w:pStyle w:val="Default"/>
        <w:spacing w:after="156"/>
      </w:pPr>
      <w:r>
        <w:rPr>
          <w:sz w:val="22"/>
          <w:szCs w:val="22"/>
        </w:rPr>
        <w:t xml:space="preserve">• Zgłoszenie do konkursu jest równoznaczne  z wyrażeniem zgody na prezentację wizerunku. Prace, których autorzy (lub ich rodzice/ opiekunowie prawni) nie wyrażą zgody na prezentację swojego wizerunku  lub danych osobowych  nie będą brane pod uwagę podczas obrad jury. </w:t>
      </w:r>
    </w:p>
    <w:p w:rsidR="00504456" w:rsidRDefault="00B05520">
      <w:pPr>
        <w:pStyle w:val="Tekstpodstawowy31"/>
      </w:pPr>
      <w:r>
        <w:rPr>
          <w:bCs/>
          <w:sz w:val="22"/>
          <w:szCs w:val="22"/>
        </w:rPr>
        <w:lastRenderedPageBreak/>
        <w:t>Organizator nie zwraca nadesłanych prac oraz zastrzega sobie prawo publikowania i reprodukowania prac konkursowych bez wypłacania honorariów autorskich</w:t>
      </w:r>
      <w:r>
        <w:rPr>
          <w:sz w:val="22"/>
          <w:szCs w:val="22"/>
        </w:rPr>
        <w:t xml:space="preserve"> lub innego wykorzystania nadesłanych prac do celów promocji i reklamy</w:t>
      </w:r>
      <w:r>
        <w:rPr>
          <w:bCs/>
          <w:sz w:val="22"/>
          <w:szCs w:val="22"/>
        </w:rPr>
        <w:t>. Prace przechodzą na własność organizatora.</w:t>
      </w:r>
    </w:p>
    <w:p w:rsidR="00504456" w:rsidRDefault="00504456">
      <w:pPr>
        <w:pStyle w:val="Tekstpodstawowy"/>
        <w:jc w:val="center"/>
        <w:rPr>
          <w:b/>
          <w:bCs/>
          <w:sz w:val="20"/>
          <w:szCs w:val="22"/>
        </w:rPr>
      </w:pPr>
    </w:p>
    <w:p w:rsidR="00504456" w:rsidRDefault="00B05520">
      <w:pPr>
        <w:pStyle w:val="Tekstpodstawowy"/>
        <w:jc w:val="center"/>
      </w:pPr>
      <w:r>
        <w:rPr>
          <w:b/>
        </w:rPr>
        <w:t>TERMIN NADSYŁANIA PRAC:</w:t>
      </w:r>
    </w:p>
    <w:p w:rsidR="00504456" w:rsidRDefault="00B05520">
      <w:pPr>
        <w:jc w:val="both"/>
      </w:pPr>
      <w:r>
        <w:rPr>
          <w:b/>
          <w:bCs/>
          <w:sz w:val="22"/>
          <w:szCs w:val="22"/>
        </w:rPr>
        <w:t>Prace należy dostarczyć na adres:</w:t>
      </w:r>
    </w:p>
    <w:p w:rsidR="00504456" w:rsidRDefault="00B05520">
      <w:pPr>
        <w:jc w:val="both"/>
      </w:pPr>
      <w:r>
        <w:rPr>
          <w:b/>
          <w:bCs/>
          <w:sz w:val="22"/>
          <w:szCs w:val="22"/>
        </w:rPr>
        <w:t>Powiatowy Centrum Kultury w Nowym Targu</w:t>
      </w:r>
    </w:p>
    <w:p w:rsidR="00504456" w:rsidRDefault="00B05520">
      <w:pPr>
        <w:jc w:val="both"/>
      </w:pPr>
      <w:r>
        <w:rPr>
          <w:b/>
          <w:bCs/>
          <w:sz w:val="22"/>
          <w:szCs w:val="22"/>
        </w:rPr>
        <w:t>ul. Jana Kazimierza 20</w:t>
      </w:r>
    </w:p>
    <w:p w:rsidR="00504456" w:rsidRDefault="00B05520">
      <w:pPr>
        <w:jc w:val="both"/>
      </w:pPr>
      <w:r>
        <w:rPr>
          <w:b/>
          <w:bCs/>
          <w:sz w:val="22"/>
          <w:szCs w:val="22"/>
        </w:rPr>
        <w:t>34-400 Nowy Targ</w:t>
      </w:r>
    </w:p>
    <w:p w:rsidR="00504456" w:rsidRDefault="00B05520">
      <w:pPr>
        <w:jc w:val="both"/>
      </w:pPr>
      <w:r>
        <w:rPr>
          <w:b/>
          <w:bCs/>
          <w:color w:val="C9211E"/>
          <w:sz w:val="22"/>
          <w:szCs w:val="22"/>
        </w:rPr>
        <w:t>w nieprzekraczalnym terminie do dnia 4 maja 2022r. (włącznie) -OSTATECZNY TERMIN!!!</w:t>
      </w:r>
    </w:p>
    <w:p w:rsidR="00504456" w:rsidRDefault="00504456">
      <w:pPr>
        <w:jc w:val="both"/>
        <w:rPr>
          <w:b/>
          <w:bCs/>
          <w:sz w:val="22"/>
          <w:szCs w:val="22"/>
        </w:rPr>
      </w:pPr>
    </w:p>
    <w:p w:rsidR="00504456" w:rsidRDefault="00B05520">
      <w:r>
        <w:rPr>
          <w:b/>
          <w:bCs/>
          <w:sz w:val="22"/>
          <w:szCs w:val="22"/>
        </w:rPr>
        <w:t xml:space="preserve">Wyniki konkursu wraz z publikacją nagrodzonych i wyróżnionych prac  będą opublikowane na stronie </w:t>
      </w:r>
      <w:hyperlink r:id="rId10" w:history="1">
        <w:r>
          <w:rPr>
            <w:rStyle w:val="Hipercze"/>
            <w:b/>
            <w:bCs/>
            <w:sz w:val="22"/>
            <w:szCs w:val="22"/>
          </w:rPr>
          <w:t>www.pck.nowotarski.org.pl</w:t>
        </w:r>
      </w:hyperlink>
      <w:r>
        <w:rPr>
          <w:b/>
          <w:bCs/>
          <w:sz w:val="22"/>
          <w:szCs w:val="22"/>
        </w:rPr>
        <w:t xml:space="preserve">  24 maja 2022r. tj.( wtorek )</w:t>
      </w:r>
    </w:p>
    <w:p w:rsidR="00504456" w:rsidRDefault="00B05520">
      <w:pPr>
        <w:jc w:val="both"/>
      </w:pPr>
      <w:r>
        <w:rPr>
          <w:b/>
          <w:bCs/>
          <w:sz w:val="22"/>
          <w:szCs w:val="22"/>
        </w:rPr>
        <w:t>Prace z powiatu nowotarskiego i tatrzańskiego do odbioru od 26.05.2022r. w placówce Powiatowego Centrum Kultury w Nowym Targu , prace i nagrody  spoza wyżej wymienionych  powiatów będą wysyłane pocztą na koszt placówki delegującej.</w:t>
      </w:r>
    </w:p>
    <w:p w:rsidR="00504456" w:rsidRDefault="00504456">
      <w:pPr>
        <w:rPr>
          <w:b/>
          <w:bCs/>
          <w:sz w:val="22"/>
          <w:szCs w:val="22"/>
        </w:rPr>
      </w:pPr>
    </w:p>
    <w:p w:rsidR="00504456" w:rsidRDefault="00504456">
      <w:pPr>
        <w:rPr>
          <w:b/>
          <w:bCs/>
          <w:sz w:val="22"/>
          <w:szCs w:val="22"/>
        </w:rPr>
      </w:pPr>
    </w:p>
    <w:p w:rsidR="00504456" w:rsidRDefault="00504456">
      <w:pPr>
        <w:rPr>
          <w:b/>
          <w:bCs/>
          <w:sz w:val="22"/>
          <w:szCs w:val="22"/>
        </w:rPr>
      </w:pPr>
    </w:p>
    <w:p w:rsidR="00504456" w:rsidRDefault="00504456">
      <w:pPr>
        <w:rPr>
          <w:b/>
          <w:bCs/>
          <w:sz w:val="22"/>
          <w:szCs w:val="22"/>
        </w:rPr>
      </w:pPr>
    </w:p>
    <w:p w:rsidR="00504456" w:rsidRDefault="00504456">
      <w:pPr>
        <w:rPr>
          <w:b/>
          <w:bCs/>
          <w:sz w:val="22"/>
          <w:szCs w:val="22"/>
        </w:rPr>
      </w:pPr>
    </w:p>
    <w:p w:rsidR="00504456" w:rsidRDefault="00504456">
      <w:pPr>
        <w:rPr>
          <w:b/>
          <w:bCs/>
          <w:sz w:val="22"/>
          <w:szCs w:val="22"/>
        </w:rPr>
      </w:pPr>
    </w:p>
    <w:p w:rsidR="00504456" w:rsidRDefault="00504456">
      <w:pPr>
        <w:rPr>
          <w:b/>
          <w:bCs/>
          <w:sz w:val="22"/>
          <w:szCs w:val="22"/>
        </w:rPr>
      </w:pPr>
    </w:p>
    <w:p w:rsidR="00504456" w:rsidRDefault="00504456">
      <w:pPr>
        <w:rPr>
          <w:b/>
          <w:bCs/>
          <w:sz w:val="22"/>
          <w:szCs w:val="22"/>
        </w:rPr>
      </w:pPr>
    </w:p>
    <w:p w:rsidR="00504456" w:rsidRDefault="00504456">
      <w:pPr>
        <w:rPr>
          <w:b/>
          <w:bCs/>
          <w:sz w:val="22"/>
          <w:szCs w:val="22"/>
        </w:rPr>
      </w:pPr>
    </w:p>
    <w:p w:rsidR="00504456" w:rsidRDefault="00504456">
      <w:pPr>
        <w:rPr>
          <w:b/>
          <w:bCs/>
          <w:sz w:val="22"/>
          <w:szCs w:val="22"/>
        </w:rPr>
      </w:pPr>
    </w:p>
    <w:p w:rsidR="00504456" w:rsidRDefault="00504456">
      <w:pPr>
        <w:rPr>
          <w:b/>
          <w:bCs/>
          <w:sz w:val="22"/>
          <w:szCs w:val="22"/>
        </w:rPr>
      </w:pPr>
    </w:p>
    <w:p w:rsidR="00504456" w:rsidRDefault="00504456">
      <w:pPr>
        <w:rPr>
          <w:b/>
          <w:bCs/>
          <w:sz w:val="22"/>
          <w:szCs w:val="22"/>
        </w:rPr>
      </w:pPr>
    </w:p>
    <w:p w:rsidR="00504456" w:rsidRDefault="00504456">
      <w:pPr>
        <w:rPr>
          <w:b/>
          <w:bCs/>
          <w:sz w:val="22"/>
          <w:szCs w:val="22"/>
        </w:rPr>
      </w:pPr>
    </w:p>
    <w:p w:rsidR="00504456" w:rsidRDefault="00504456">
      <w:pPr>
        <w:rPr>
          <w:b/>
          <w:bCs/>
          <w:sz w:val="22"/>
          <w:szCs w:val="22"/>
        </w:rPr>
      </w:pPr>
    </w:p>
    <w:p w:rsidR="00504456" w:rsidRDefault="00504456">
      <w:pPr>
        <w:rPr>
          <w:b/>
          <w:bCs/>
          <w:sz w:val="22"/>
          <w:szCs w:val="22"/>
        </w:rPr>
      </w:pPr>
    </w:p>
    <w:p w:rsidR="00504456" w:rsidRDefault="00504456">
      <w:pPr>
        <w:rPr>
          <w:b/>
          <w:bCs/>
          <w:sz w:val="22"/>
          <w:szCs w:val="22"/>
        </w:rPr>
      </w:pPr>
    </w:p>
    <w:p w:rsidR="00504456" w:rsidRDefault="00504456">
      <w:pPr>
        <w:rPr>
          <w:bCs/>
          <w:sz w:val="22"/>
          <w:szCs w:val="22"/>
        </w:rPr>
      </w:pPr>
    </w:p>
    <w:p w:rsidR="00504456" w:rsidRDefault="00504456">
      <w:pPr>
        <w:rPr>
          <w:bCs/>
          <w:sz w:val="22"/>
          <w:szCs w:val="22"/>
        </w:rPr>
      </w:pPr>
    </w:p>
    <w:p w:rsidR="00504456" w:rsidRDefault="00504456"/>
    <w:p w:rsidR="00504456" w:rsidRDefault="00504456"/>
    <w:p w:rsidR="00504456" w:rsidRDefault="00504456"/>
    <w:p w:rsidR="00504456" w:rsidRDefault="00504456"/>
    <w:p w:rsidR="00504456" w:rsidRDefault="00504456"/>
    <w:p w:rsidR="00504456" w:rsidRDefault="00504456"/>
    <w:p w:rsidR="00504456" w:rsidRDefault="00504456"/>
    <w:p w:rsidR="00504456" w:rsidRDefault="00504456"/>
    <w:p w:rsidR="00504456" w:rsidRDefault="00504456"/>
    <w:p w:rsidR="00504456" w:rsidRDefault="00504456"/>
    <w:p w:rsidR="00504456" w:rsidRDefault="00504456"/>
    <w:p w:rsidR="00504456" w:rsidRDefault="00504456"/>
    <w:p w:rsidR="00504456" w:rsidRDefault="00504456"/>
    <w:p w:rsidR="00504456" w:rsidRDefault="00504456"/>
    <w:p w:rsidR="00504456" w:rsidRDefault="00504456"/>
    <w:p w:rsidR="00504456" w:rsidRDefault="00504456"/>
    <w:p w:rsidR="00504456" w:rsidRDefault="00504456"/>
    <w:p w:rsidR="00504456" w:rsidRDefault="00B05520">
      <w:pPr>
        <w:keepNext/>
        <w:keepLines/>
        <w:suppressAutoHyphens w:val="0"/>
        <w:spacing w:after="200" w:line="276" w:lineRule="auto"/>
      </w:pPr>
      <w:r>
        <w:rPr>
          <w:b/>
          <w:color w:val="000000"/>
          <w:lang w:eastAsia="pl-PL"/>
        </w:rPr>
        <w:t xml:space="preserve">                                              </w:t>
      </w:r>
      <w:r>
        <w:rPr>
          <w:rFonts w:eastAsia="DengXian Light"/>
          <w:b/>
          <w:color w:val="000000"/>
          <w:lang w:eastAsia="pl-PL"/>
        </w:rPr>
        <w:t xml:space="preserve">Zgoda na przetwarzanie danych osobowych </w:t>
      </w:r>
    </w:p>
    <w:p w:rsidR="00504456" w:rsidRDefault="00B05520">
      <w:pPr>
        <w:suppressAutoHyphens w:val="0"/>
        <w:spacing w:after="200" w:line="276" w:lineRule="auto"/>
      </w:pPr>
      <w:r>
        <w:rPr>
          <w:rFonts w:eastAsia="Calibri"/>
          <w:sz w:val="22"/>
          <w:szCs w:val="22"/>
          <w:lang w:eastAsia="pl-PL"/>
        </w:rPr>
        <w:t>…………………………………………</w:t>
      </w:r>
      <w:r>
        <w:rPr>
          <w:sz w:val="22"/>
          <w:szCs w:val="22"/>
          <w:lang w:eastAsia="pl-PL"/>
        </w:rPr>
        <w:t xml:space="preserve">                                             </w:t>
      </w:r>
      <w:r>
        <w:rPr>
          <w:rFonts w:eastAsia="Calibri"/>
          <w:sz w:val="22"/>
          <w:szCs w:val="22"/>
          <w:lang w:eastAsia="pl-PL"/>
        </w:rPr>
        <w:t>..…….………………………….                          ( imię i nazwisko uczestnika konkursu )                                                     ( miejscowość , data )</w:t>
      </w:r>
    </w:p>
    <w:p w:rsidR="00504456" w:rsidRDefault="00B05520">
      <w:pPr>
        <w:suppressAutoHyphens w:val="0"/>
        <w:ind w:left="720"/>
      </w:pPr>
      <w:r>
        <w:rPr>
          <w:rFonts w:eastAsia="Calibri"/>
          <w:sz w:val="22"/>
          <w:szCs w:val="22"/>
          <w:u w:val="single"/>
          <w:lang w:eastAsia="pl-PL"/>
        </w:rPr>
        <w:t>1.Wyrażam zgodę</w:t>
      </w:r>
      <w:r>
        <w:rPr>
          <w:rFonts w:eastAsia="Calibri"/>
          <w:sz w:val="22"/>
          <w:szCs w:val="22"/>
          <w:lang w:eastAsia="pl-PL"/>
        </w:rPr>
        <w:t xml:space="preserve"> na przetwarzanie  danych osobowych </w:t>
      </w:r>
      <w:r>
        <w:rPr>
          <w:sz w:val="22"/>
          <w:szCs w:val="22"/>
        </w:rPr>
        <w:t xml:space="preserve">mojego dziecka/podopiecznego </w:t>
      </w:r>
      <w:r>
        <w:rPr>
          <w:rFonts w:eastAsia="Calibri"/>
          <w:sz w:val="22"/>
          <w:szCs w:val="22"/>
          <w:lang w:eastAsia="pl-PL"/>
        </w:rPr>
        <w:t xml:space="preserve">/pełnoletniego uczestnika konkursu </w:t>
      </w:r>
      <w:r>
        <w:rPr>
          <w:rFonts w:eastAsia="Calibri"/>
          <w:iCs/>
          <w:sz w:val="22"/>
          <w:szCs w:val="22"/>
          <w:lang w:eastAsia="pl-PL"/>
        </w:rPr>
        <w:t xml:space="preserve">zawartych w zgłoszeniu na konkurs  </w:t>
      </w:r>
      <w:r>
        <w:rPr>
          <w:sz w:val="22"/>
          <w:szCs w:val="22"/>
          <w:lang w:eastAsia="pl-PL"/>
        </w:rPr>
        <w:t>przez organizatora konkursu ,który jest              Administratorem Danych</w:t>
      </w:r>
      <w:r>
        <w:rPr>
          <w:rFonts w:eastAsia="Calibri"/>
          <w:sz w:val="22"/>
          <w:szCs w:val="22"/>
          <w:lang w:eastAsia="pl-PL"/>
        </w:rPr>
        <w:t>: Powiatowe Centrum Kultury z siedzibą w Nowym Targu, ul. Jana Kazimierza 20</w:t>
      </w:r>
    </w:p>
    <w:p w:rsidR="00504456" w:rsidRDefault="00B05520">
      <w:pPr>
        <w:suppressAutoHyphens w:val="0"/>
        <w:ind w:left="720"/>
      </w:pPr>
      <w:r>
        <w:rPr>
          <w:rFonts w:eastAsia="Calibri"/>
          <w:sz w:val="22"/>
          <w:szCs w:val="22"/>
          <w:lang w:eastAsia="pl-PL"/>
        </w:rPr>
        <w:t xml:space="preserve">34-400 Nowy Targ w celu realizacji konkursu . Przetwarzanie jest niezbędne do wypełnienia obowiązku prawnego ciążącego na administratorze oraz </w:t>
      </w:r>
      <w:r>
        <w:rPr>
          <w:sz w:val="22"/>
          <w:szCs w:val="22"/>
        </w:rPr>
        <w:t>dla potrzeb niezbędnych do przeprowadzenia konkursu .      Jednocześnie oświadczam, że akceptuję regulamin konkursu .</w:t>
      </w:r>
    </w:p>
    <w:p w:rsidR="00504456" w:rsidRDefault="00B05520">
      <w:pPr>
        <w:suppressAutoHyphens w:val="0"/>
        <w:ind w:left="720"/>
      </w:pPr>
      <w:r>
        <w:rPr>
          <w:rFonts w:eastAsia="Calibri"/>
          <w:iCs/>
          <w:sz w:val="22"/>
          <w:szCs w:val="22"/>
          <w:u w:val="single"/>
          <w:lang w:eastAsia="pl-PL"/>
        </w:rPr>
        <w:t>2.Wyrażam zgodę *</w:t>
      </w:r>
      <w:r>
        <w:rPr>
          <w:rFonts w:eastAsia="Calibri"/>
          <w:iCs/>
          <w:sz w:val="22"/>
          <w:szCs w:val="22"/>
          <w:lang w:eastAsia="pl-PL"/>
        </w:rPr>
        <w:t xml:space="preserve"> na nieodpłatną publikację wizerunku </w:t>
      </w:r>
      <w:r>
        <w:rPr>
          <w:sz w:val="22"/>
          <w:szCs w:val="22"/>
        </w:rPr>
        <w:t>mojego dziecka/podopiecznego /</w:t>
      </w:r>
      <w:r>
        <w:rPr>
          <w:rFonts w:eastAsia="Calibri"/>
          <w:sz w:val="22"/>
          <w:szCs w:val="22"/>
          <w:lang w:eastAsia="pl-PL"/>
        </w:rPr>
        <w:t xml:space="preserve">pełnoletniego </w:t>
      </w:r>
      <w:r>
        <w:rPr>
          <w:rFonts w:eastAsia="Calibri"/>
          <w:iCs/>
          <w:sz w:val="22"/>
          <w:szCs w:val="22"/>
          <w:lang w:eastAsia="pl-PL"/>
        </w:rPr>
        <w:t xml:space="preserve">uczestnika konkursu oraz jego prac </w:t>
      </w:r>
      <w:r>
        <w:rPr>
          <w:rFonts w:eastAsia="Calibri"/>
          <w:sz w:val="22"/>
          <w:szCs w:val="22"/>
          <w:lang w:eastAsia="pl-PL"/>
        </w:rPr>
        <w:t xml:space="preserve">w sposób nieograniczony czasowo </w:t>
      </w:r>
      <w:r>
        <w:rPr>
          <w:rFonts w:eastAsia="Calibri"/>
          <w:iCs/>
          <w:sz w:val="22"/>
          <w:szCs w:val="22"/>
          <w:lang w:eastAsia="pl-PL"/>
        </w:rPr>
        <w:t xml:space="preserve"> </w:t>
      </w:r>
      <w:r>
        <w:rPr>
          <w:rFonts w:eastAsia="Calibri"/>
          <w:sz w:val="22"/>
          <w:szCs w:val="22"/>
          <w:lang w:eastAsia="pl-PL"/>
        </w:rPr>
        <w:t xml:space="preserve">na następujących polach eksploatacji: </w:t>
      </w:r>
      <w:r>
        <w:rPr>
          <w:rFonts w:eastAsia="Calibri"/>
          <w:bCs/>
          <w:sz w:val="22"/>
          <w:szCs w:val="22"/>
          <w:lang w:eastAsia="pl-PL"/>
        </w:rPr>
        <w:t>a)</w:t>
      </w:r>
      <w:r>
        <w:rPr>
          <w:rFonts w:eastAsia="Calibri"/>
          <w:sz w:val="22"/>
          <w:szCs w:val="22"/>
          <w:lang w:eastAsia="pl-PL"/>
        </w:rPr>
        <w:t xml:space="preserve"> utrwalania (zapisu) na wszelkich możliwych formach jak: fotografia cyfrowa, audio, video;                           </w:t>
      </w:r>
      <w:r>
        <w:rPr>
          <w:rFonts w:eastAsia="Calibri"/>
          <w:bCs/>
          <w:sz w:val="22"/>
          <w:szCs w:val="22"/>
          <w:lang w:eastAsia="pl-PL"/>
        </w:rPr>
        <w:t xml:space="preserve">b) </w:t>
      </w:r>
      <w:r>
        <w:rPr>
          <w:rFonts w:eastAsia="Calibri"/>
          <w:sz w:val="22"/>
          <w:szCs w:val="22"/>
          <w:lang w:eastAsia="pl-PL"/>
        </w:rPr>
        <w:t>zwielokrotnienia na wszelkich nośnikach dźwięku i obrazu;</w:t>
      </w:r>
      <w:r>
        <w:rPr>
          <w:rFonts w:eastAsia="Calibri"/>
          <w:bCs/>
          <w:sz w:val="22"/>
          <w:szCs w:val="22"/>
          <w:lang w:eastAsia="pl-PL"/>
        </w:rPr>
        <w:t xml:space="preserve"> c) </w:t>
      </w:r>
      <w:r>
        <w:rPr>
          <w:rFonts w:eastAsia="Calibri"/>
          <w:sz w:val="22"/>
          <w:szCs w:val="22"/>
          <w:lang w:eastAsia="pl-PL"/>
        </w:rPr>
        <w:t xml:space="preserve">wprowadzenia do obrotu; </w:t>
      </w:r>
      <w:r>
        <w:rPr>
          <w:rFonts w:eastAsia="Calibri"/>
          <w:bCs/>
          <w:sz w:val="22"/>
          <w:szCs w:val="22"/>
          <w:lang w:eastAsia="pl-PL"/>
        </w:rPr>
        <w:t>d)</w:t>
      </w:r>
      <w:r>
        <w:rPr>
          <w:rFonts w:eastAsia="Calibri"/>
          <w:sz w:val="22"/>
          <w:szCs w:val="22"/>
          <w:lang w:eastAsia="pl-PL"/>
        </w:rPr>
        <w:t xml:space="preserve"> wprowadzenia do pamięci komputera oraz sieci Internet; </w:t>
      </w:r>
      <w:r>
        <w:rPr>
          <w:rFonts w:eastAsia="Calibri"/>
          <w:bCs/>
          <w:sz w:val="22"/>
          <w:szCs w:val="22"/>
          <w:lang w:eastAsia="pl-PL"/>
        </w:rPr>
        <w:t xml:space="preserve">e) </w:t>
      </w:r>
      <w:r>
        <w:rPr>
          <w:rFonts w:eastAsia="Calibri"/>
          <w:sz w:val="22"/>
          <w:szCs w:val="22"/>
          <w:lang w:eastAsia="pl-PL"/>
        </w:rPr>
        <w:t xml:space="preserve">publicznego odtwarzania, wyświetlania; </w:t>
      </w:r>
      <w:r>
        <w:rPr>
          <w:rFonts w:eastAsia="Calibri"/>
          <w:bCs/>
          <w:sz w:val="22"/>
          <w:szCs w:val="22"/>
          <w:lang w:eastAsia="pl-PL"/>
        </w:rPr>
        <w:t xml:space="preserve">f) </w:t>
      </w:r>
      <w:r>
        <w:rPr>
          <w:rFonts w:eastAsia="Calibri"/>
          <w:sz w:val="22"/>
          <w:szCs w:val="22"/>
          <w:lang w:eastAsia="pl-PL"/>
        </w:rPr>
        <w:t xml:space="preserve">najmu i dzierżawy; </w:t>
      </w:r>
      <w:r>
        <w:rPr>
          <w:rFonts w:eastAsia="Calibri"/>
          <w:bCs/>
          <w:sz w:val="22"/>
          <w:szCs w:val="22"/>
          <w:lang w:eastAsia="pl-PL"/>
        </w:rPr>
        <w:t xml:space="preserve">g) </w:t>
      </w:r>
      <w:r>
        <w:rPr>
          <w:rFonts w:eastAsia="Calibri"/>
          <w:sz w:val="22"/>
          <w:szCs w:val="22"/>
          <w:lang w:eastAsia="pl-PL"/>
        </w:rPr>
        <w:t xml:space="preserve">nadawania bezprzewodowego, przewodowego, satelitarnego oraz reemisji i retransmisji </w:t>
      </w:r>
      <w:r>
        <w:rPr>
          <w:sz w:val="22"/>
          <w:szCs w:val="22"/>
        </w:rPr>
        <w:t xml:space="preserve">zarejestrowanych podczas przeprowadzania konkursu ,wernisażu , uroczystości rozdania nagród , w materiałach          informacyjnych i promocyjnych związanych z konkursem , </w:t>
      </w:r>
      <w:r>
        <w:rPr>
          <w:iCs/>
          <w:sz w:val="22"/>
          <w:szCs w:val="22"/>
        </w:rPr>
        <w:t xml:space="preserve">na stronie internetowej Administratora , organu    prowadzącego , podmiotów współpracujących z Administratorem  w zakresie działalności i promocji oraz       w </w:t>
      </w:r>
      <w:r>
        <w:rPr>
          <w:sz w:val="22"/>
          <w:szCs w:val="22"/>
        </w:rPr>
        <w:t>środkach masowego przekazu.</w:t>
      </w:r>
    </w:p>
    <w:p w:rsidR="00504456" w:rsidRDefault="00B05520">
      <w:pPr>
        <w:suppressAutoHyphens w:val="0"/>
        <w:ind w:left="720"/>
      </w:pPr>
      <w:r>
        <w:rPr>
          <w:rFonts w:eastAsia="Calibri"/>
          <w:sz w:val="22"/>
          <w:szCs w:val="22"/>
          <w:lang w:eastAsia="pl-PL"/>
        </w:rPr>
        <w:t>3.Podaję dane osobowe dobrowolnie i oświadczam, że są one zgodne z prawdą.</w:t>
      </w:r>
    </w:p>
    <w:p w:rsidR="00504456" w:rsidRDefault="00B05520">
      <w:pPr>
        <w:suppressAutoHyphens w:val="0"/>
        <w:ind w:left="720"/>
      </w:pPr>
      <w:r>
        <w:rPr>
          <w:rFonts w:eastAsia="Calibri"/>
          <w:sz w:val="22"/>
          <w:szCs w:val="22"/>
          <w:lang w:eastAsia="pl-PL"/>
        </w:rPr>
        <w:t xml:space="preserve">4.Zapoznałem(-am) się z poniższą  treścią klauzuli informacyjnej, w tym z informacją o celu i sposobach  </w:t>
      </w:r>
    </w:p>
    <w:p w:rsidR="00504456" w:rsidRDefault="00B05520">
      <w:pPr>
        <w:suppressAutoHyphens w:val="0"/>
        <w:ind w:left="709"/>
        <w:contextualSpacing/>
      </w:pPr>
      <w:r>
        <w:rPr>
          <w:rFonts w:eastAsia="Calibri"/>
          <w:sz w:val="22"/>
          <w:szCs w:val="22"/>
          <w:lang w:eastAsia="pl-PL"/>
        </w:rPr>
        <w:t>przetwarzania danych osobowych oraz prawie dostępu do treści swoich danych i prawie ich poprawiania.</w:t>
      </w:r>
      <w:r>
        <w:rPr>
          <w:rFonts w:eastAsia="Calibri"/>
          <w:sz w:val="18"/>
          <w:szCs w:val="18"/>
          <w:lang w:eastAsia="pl-PL"/>
        </w:rPr>
        <w:t xml:space="preserve">                        </w:t>
      </w:r>
    </w:p>
    <w:p w:rsidR="00504456" w:rsidRDefault="00B05520">
      <w:pPr>
        <w:suppressAutoHyphens w:val="0"/>
        <w:ind w:left="709"/>
        <w:contextualSpacing/>
      </w:pPr>
      <w:r>
        <w:rPr>
          <w:sz w:val="18"/>
          <w:szCs w:val="18"/>
          <w:lang w:eastAsia="pl-PL"/>
        </w:rPr>
        <w:t xml:space="preserve">                              </w:t>
      </w:r>
      <w:r>
        <w:rPr>
          <w:rFonts w:eastAsia="Calibri"/>
          <w:sz w:val="18"/>
          <w:szCs w:val="18"/>
          <w:lang w:eastAsia="pl-PL"/>
        </w:rPr>
        <w:t>…………………………………………………………………………………………..</w:t>
      </w:r>
    </w:p>
    <w:p w:rsidR="00504456" w:rsidRDefault="00B05520">
      <w:pPr>
        <w:suppressAutoHyphens w:val="0"/>
        <w:spacing w:after="200" w:line="276" w:lineRule="auto"/>
      </w:pPr>
      <w:r>
        <w:rPr>
          <w:rFonts w:eastAsia="Calibri"/>
          <w:sz w:val="22"/>
          <w:szCs w:val="22"/>
          <w:lang w:eastAsia="pl-PL"/>
        </w:rPr>
        <w:tab/>
        <w:t xml:space="preserve"> </w:t>
      </w:r>
      <w:r>
        <w:rPr>
          <w:rFonts w:eastAsia="Calibri"/>
          <w:sz w:val="18"/>
          <w:szCs w:val="18"/>
          <w:lang w:eastAsia="pl-PL"/>
        </w:rPr>
        <w:t xml:space="preserve">                                           / czytelny podpis pełnoletniego uczestnika /rodzica/opiekuna prawnego /</w:t>
      </w:r>
      <w:r>
        <w:rPr>
          <w:rFonts w:ascii="Calibri Light" w:eastAsia="DengXian Light" w:hAnsi="Calibri Light" w:cs="Calibri Light"/>
          <w:color w:val="2F5496"/>
          <w:sz w:val="26"/>
          <w:szCs w:val="26"/>
          <w:lang w:eastAsia="pl-PL"/>
        </w:rPr>
        <w:t xml:space="preserve">    </w:t>
      </w:r>
      <w:r>
        <w:rPr>
          <w:rFonts w:eastAsia="DengXian Light"/>
          <w:b/>
          <w:color w:val="000000"/>
          <w:lang w:eastAsia="pl-PL"/>
        </w:rPr>
        <w:t xml:space="preserve">                                       </w:t>
      </w:r>
    </w:p>
    <w:p w:rsidR="00504456" w:rsidRDefault="00B05520">
      <w:pPr>
        <w:suppressAutoHyphens w:val="0"/>
        <w:jc w:val="both"/>
      </w:pPr>
      <w:r>
        <w:rPr>
          <w:b/>
          <w:color w:val="000000"/>
          <w:sz w:val="18"/>
          <w:szCs w:val="18"/>
          <w:lang w:eastAsia="pl-PL"/>
        </w:rPr>
        <w:t xml:space="preserve">                                                                              KLAUZULA   INFORMACYJNA</w:t>
      </w:r>
    </w:p>
    <w:p w:rsidR="00504456" w:rsidRDefault="00504456">
      <w:pPr>
        <w:suppressAutoHyphens w:val="0"/>
        <w:jc w:val="both"/>
      </w:pPr>
    </w:p>
    <w:p w:rsidR="00504456" w:rsidRDefault="00B05520">
      <w:pPr>
        <w:suppressAutoHyphens w:val="0"/>
        <w:jc w:val="both"/>
      </w:pPr>
      <w:r>
        <w:rPr>
          <w:color w:val="000000"/>
          <w:sz w:val="16"/>
          <w:szCs w:val="16"/>
          <w:lang w:eastAsia="pl-PL"/>
        </w:rPr>
        <w:t xml:space="preserve">Na podstawie art. 13 Rozporządzenia Parlamentu Europejskiego i Rady (UE) 2016/679 z dnia 27 kwietnia 2016 r. w sprawie ochrony osób   fizycznych w związku z przetwarzaniem danych osobowych i w sprawie swobodnego przepływu takich danych oraz uchylenia dyrektywy 95/46/WE (ogólne rozporządzenie o ochronie danych), publ. Dz. Urz. UE  L Nr 119, s 1    </w:t>
      </w:r>
    </w:p>
    <w:p w:rsidR="00504456" w:rsidRDefault="00B05520">
      <w:pPr>
        <w:suppressAutoHyphens w:val="0"/>
        <w:jc w:val="both"/>
      </w:pPr>
      <w:r>
        <w:rPr>
          <w:color w:val="000000"/>
          <w:sz w:val="16"/>
          <w:szCs w:val="16"/>
          <w:lang w:eastAsia="pl-PL"/>
        </w:rPr>
        <w:t>Ustawy o ochronie danych osobowych  z dnia 10 maja 2018r. ( Dz. U. z 2018r. poz.1000)</w:t>
      </w:r>
    </w:p>
    <w:p w:rsidR="00504456" w:rsidRDefault="00B05520">
      <w:pPr>
        <w:suppressAutoHyphens w:val="0"/>
        <w:jc w:val="both"/>
      </w:pPr>
      <w:r>
        <w:rPr>
          <w:color w:val="000000"/>
          <w:sz w:val="16"/>
          <w:szCs w:val="16"/>
          <w:lang w:eastAsia="pl-PL"/>
        </w:rPr>
        <w:t xml:space="preserve">Informujmy , iż: </w:t>
      </w:r>
    </w:p>
    <w:p w:rsidR="00504456" w:rsidRDefault="00B05520">
      <w:pPr>
        <w:numPr>
          <w:ilvl w:val="0"/>
          <w:numId w:val="3"/>
        </w:numPr>
        <w:suppressAutoHyphens w:val="0"/>
        <w:jc w:val="both"/>
      </w:pPr>
      <w:r>
        <w:rPr>
          <w:color w:val="000000"/>
          <w:sz w:val="16"/>
          <w:szCs w:val="16"/>
          <w:lang w:eastAsia="pl-PL"/>
        </w:rPr>
        <w:t>Administratorem Pani/Pana danych osobowych jest Dyrektor Powiatowego Centrum Kultury –Tadeusz Watycha z siedzibą            w     Nowym Targu przy ul. Jana Kazimierza 20 ,</w:t>
      </w:r>
      <w:r>
        <w:rPr>
          <w:i/>
          <w:color w:val="000000"/>
          <w:sz w:val="16"/>
          <w:szCs w:val="16"/>
          <w:lang w:eastAsia="pl-PL"/>
        </w:rPr>
        <w:t xml:space="preserve"> </w:t>
      </w:r>
      <w:r>
        <w:rPr>
          <w:color w:val="000000"/>
          <w:sz w:val="16"/>
          <w:szCs w:val="16"/>
          <w:lang w:eastAsia="pl-PL"/>
        </w:rPr>
        <w:t xml:space="preserve">tel. 18 266 27 85  email : </w:t>
      </w:r>
      <w:hyperlink r:id="rId11" w:history="1">
        <w:r>
          <w:rPr>
            <w:rStyle w:val="Hipercze"/>
            <w:sz w:val="16"/>
            <w:szCs w:val="16"/>
            <w:lang w:eastAsia="pl-PL"/>
          </w:rPr>
          <w:t>promocja@nowotarski.pl</w:t>
        </w:r>
      </w:hyperlink>
      <w:r>
        <w:rPr>
          <w:color w:val="000000"/>
          <w:sz w:val="16"/>
          <w:szCs w:val="16"/>
          <w:lang w:eastAsia="pl-PL"/>
        </w:rPr>
        <w:t xml:space="preserve"> zwany dalej Administratorem; Administrator prowadzi operacje przetwarzania Pani/Pana danych osobowych,</w:t>
      </w:r>
    </w:p>
    <w:p w:rsidR="00504456" w:rsidRDefault="00B05520">
      <w:pPr>
        <w:numPr>
          <w:ilvl w:val="0"/>
          <w:numId w:val="3"/>
        </w:numPr>
        <w:suppressAutoHyphens w:val="0"/>
        <w:jc w:val="both"/>
      </w:pPr>
      <w:r>
        <w:rPr>
          <w:color w:val="000000"/>
          <w:sz w:val="16"/>
          <w:szCs w:val="16"/>
          <w:lang w:eastAsia="pl-PL"/>
        </w:rPr>
        <w:t xml:space="preserve">W sprawach z zakresu ochrony danych osobowych mogą Państwo kontaktować się z Inspektorem  Ochrony  Danych  Osobowych : </w:t>
      </w:r>
    </w:p>
    <w:p w:rsidR="00504456" w:rsidRDefault="00B05520">
      <w:pPr>
        <w:suppressAutoHyphens w:val="0"/>
        <w:jc w:val="both"/>
      </w:pPr>
      <w:r>
        <w:rPr>
          <w:color w:val="000000"/>
          <w:sz w:val="16"/>
          <w:szCs w:val="16"/>
          <w:lang w:eastAsia="pl-PL"/>
        </w:rPr>
        <w:t>Powiatowe  Centrum  Kultury w Nowym Targu , 34-400  Nowy Targ , ul. Jana Kazimierza 20</w:t>
      </w:r>
    </w:p>
    <w:p w:rsidR="00504456" w:rsidRDefault="00B05520">
      <w:pPr>
        <w:suppressAutoHyphens w:val="0"/>
        <w:jc w:val="both"/>
      </w:pPr>
      <w:r>
        <w:rPr>
          <w:color w:val="000000"/>
          <w:sz w:val="16"/>
          <w:szCs w:val="16"/>
          <w:lang w:eastAsia="pl-PL"/>
        </w:rPr>
        <w:t>tel. 18 266 27 85  ,  e-mail:</w:t>
      </w:r>
      <w:hyperlink r:id="rId12" w:history="1">
        <w:r>
          <w:rPr>
            <w:rStyle w:val="Hipercze"/>
            <w:sz w:val="16"/>
            <w:szCs w:val="16"/>
            <w:lang w:eastAsia="pl-PL"/>
          </w:rPr>
          <w:t>iod@pck.nowotarski.pl</w:t>
        </w:r>
      </w:hyperlink>
      <w:r>
        <w:rPr>
          <w:color w:val="000000"/>
          <w:sz w:val="16"/>
          <w:szCs w:val="16"/>
          <w:lang w:eastAsia="pl-PL"/>
        </w:rPr>
        <w:t xml:space="preserve"> </w:t>
      </w:r>
    </w:p>
    <w:p w:rsidR="00504456" w:rsidRDefault="00B05520">
      <w:pPr>
        <w:numPr>
          <w:ilvl w:val="0"/>
          <w:numId w:val="2"/>
        </w:numPr>
        <w:suppressAutoHyphens w:val="0"/>
        <w:contextualSpacing/>
      </w:pPr>
      <w:r>
        <w:rPr>
          <w:color w:val="000000"/>
          <w:sz w:val="16"/>
          <w:szCs w:val="16"/>
          <w:lang w:eastAsia="pl-PL"/>
        </w:rPr>
        <w:t xml:space="preserve">Pani/Pana dane osobowe przetwarzane będą </w:t>
      </w:r>
      <w:r>
        <w:rPr>
          <w:rFonts w:eastAsia="Calibri"/>
          <w:sz w:val="16"/>
          <w:szCs w:val="16"/>
        </w:rPr>
        <w:t>w celu realizacji  konkursu plastycznego „Matka w oczach dziecka” Edycja 2022</w:t>
      </w:r>
      <w:r>
        <w:rPr>
          <w:rFonts w:eastAsia="Calibri"/>
          <w:sz w:val="16"/>
          <w:szCs w:val="16"/>
        </w:rPr>
        <w:br/>
        <w:t xml:space="preserve"> i nie będą udostępniane innym odbiorcom niż upoważnionym na podstawie przepisów prawa .</w:t>
      </w:r>
    </w:p>
    <w:p w:rsidR="00504456" w:rsidRDefault="00B05520">
      <w:pPr>
        <w:numPr>
          <w:ilvl w:val="0"/>
          <w:numId w:val="2"/>
        </w:numPr>
        <w:suppressAutoHyphens w:val="0"/>
        <w:jc w:val="both"/>
      </w:pPr>
      <w:r>
        <w:rPr>
          <w:color w:val="000000"/>
          <w:sz w:val="16"/>
          <w:szCs w:val="16"/>
          <w:lang w:eastAsia="pl-PL"/>
        </w:rPr>
        <w:t>Dane osobowe dane osobowe przetwarzane przez okres niezbędny do realizacji ww. celu z uwzględnieniem  okresów                  przechowywania określonych w przepisach odrębnych , w tym przepisów archiwalnych .</w:t>
      </w:r>
    </w:p>
    <w:p w:rsidR="00504456" w:rsidRDefault="00B05520">
      <w:pPr>
        <w:numPr>
          <w:ilvl w:val="0"/>
          <w:numId w:val="2"/>
        </w:numPr>
        <w:suppressAutoHyphens w:val="0"/>
        <w:jc w:val="both"/>
      </w:pPr>
      <w:r>
        <w:rPr>
          <w:color w:val="000000"/>
          <w:sz w:val="16"/>
          <w:szCs w:val="16"/>
          <w:lang w:eastAsia="pl-PL"/>
        </w:rPr>
        <w:t>Dane osobowe mogą zostać udostępnione organowi prowadzącemu oraz podmiotom współpracującym w zakresie obsługi informatycznej lub innej niezbędnej do realizacji zadań nałożonych na Administratora Danych .</w:t>
      </w:r>
    </w:p>
    <w:p w:rsidR="00504456" w:rsidRDefault="00B05520">
      <w:pPr>
        <w:numPr>
          <w:ilvl w:val="0"/>
          <w:numId w:val="2"/>
        </w:numPr>
        <w:suppressAutoHyphens w:val="0"/>
        <w:jc w:val="both"/>
      </w:pPr>
      <w:r>
        <w:rPr>
          <w:color w:val="000000"/>
          <w:sz w:val="16"/>
          <w:szCs w:val="16"/>
          <w:lang w:eastAsia="pl-PL"/>
        </w:rPr>
        <w:t>podstawą przetwarzania Pani/Pana danych osobowych jest  art. 6 ust 1 lit .a) , c) ww. rozporządzenia .</w:t>
      </w:r>
    </w:p>
    <w:p w:rsidR="00504456" w:rsidRDefault="00B05520">
      <w:pPr>
        <w:suppressAutoHyphens w:val="0"/>
        <w:jc w:val="both"/>
      </w:pPr>
      <w:r>
        <w:rPr>
          <w:color w:val="000000"/>
          <w:sz w:val="16"/>
          <w:szCs w:val="16"/>
          <w:lang w:eastAsia="pl-PL"/>
        </w:rPr>
        <w:t>Osoba której dane dotyczą ma prawo do:</w:t>
      </w:r>
    </w:p>
    <w:p w:rsidR="00504456" w:rsidRDefault="00B05520">
      <w:pPr>
        <w:suppressAutoHyphens w:val="0"/>
      </w:pPr>
      <w:r>
        <w:rPr>
          <w:color w:val="000000"/>
          <w:sz w:val="16"/>
          <w:szCs w:val="16"/>
          <w:lang w:eastAsia="pl-PL"/>
        </w:rPr>
        <w:t>dostępu do treści swoich danych oraz możliwości ich poprawiania , sprostowania , ograniczenia przetwarzania a także  w przypadkach                    przewidzianych prawem –prawo do  przenoszenia swoich danych ,cofnięcia zgody na przetwarzanie danych, usunięcia danych oraz  prawo do wniesienia sprzeciwu wobec przetwarzania Państwa danych .</w:t>
      </w:r>
    </w:p>
    <w:p w:rsidR="00504456" w:rsidRDefault="00B05520">
      <w:pPr>
        <w:numPr>
          <w:ilvl w:val="0"/>
          <w:numId w:val="4"/>
        </w:numPr>
        <w:suppressAutoHyphens w:val="0"/>
        <w:jc w:val="both"/>
      </w:pPr>
      <w:r>
        <w:rPr>
          <w:color w:val="000000"/>
          <w:sz w:val="16"/>
          <w:szCs w:val="16"/>
          <w:lang w:eastAsia="pl-PL"/>
        </w:rPr>
        <w:t xml:space="preserve">wniesienia skargi do organu nadzorczego w przypadku gdy przetwarzanie danych odbywa się z naruszeniem przepisów        powyższego rozporządzenia  tj . Prezesa Ochrony Danych Osobowych , ul. Stawki  2 , 00-195 Warszawa </w:t>
      </w:r>
    </w:p>
    <w:p w:rsidR="00504456" w:rsidRDefault="00B05520">
      <w:pPr>
        <w:jc w:val="both"/>
      </w:pPr>
      <w:r>
        <w:rPr>
          <w:color w:val="000000"/>
          <w:sz w:val="16"/>
          <w:szCs w:val="16"/>
        </w:rPr>
        <w:t xml:space="preserve">Podanie danych osobowych i wyrażenie zgody jest </w:t>
      </w:r>
      <w:r>
        <w:rPr>
          <w:sz w:val="16"/>
          <w:szCs w:val="16"/>
        </w:rPr>
        <w:t>niezbędne do zgłoszenia uczestnika na konkurs</w:t>
      </w:r>
      <w:r>
        <w:rPr>
          <w:color w:val="000000"/>
          <w:sz w:val="16"/>
          <w:szCs w:val="16"/>
        </w:rPr>
        <w:t>. . Konsekwencją niepodania danych osobowych i braku zgody jest brak możliwości wzięcia udziału w konkursie . Ponadto informujemy , iż w związku z przetwarzaniem Pani /Pana danych osobowych nie podlega Pan /Pani decyzjom , które  opierają się  wyłącznie na zautomatyzowanym przetwarzaniu , w tym profilowaniu , o czym stanowi art. 22 ogólnego  rozporządzenia o ochronie danych osobowych .</w:t>
      </w:r>
    </w:p>
    <w:p w:rsidR="00B05520" w:rsidRDefault="00B05520">
      <w:pPr>
        <w:suppressAutoHyphens w:val="0"/>
        <w:jc w:val="both"/>
      </w:pPr>
    </w:p>
    <w:sectPr w:rsidR="00B05520">
      <w:headerReference w:type="default" r:id="rId13"/>
      <w:footerReference w:type="default" r:id="rId14"/>
      <w:pgSz w:w="11906" w:h="16838"/>
      <w:pgMar w:top="2565" w:right="92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1F7" w:rsidRDefault="00A801F7">
      <w:r>
        <w:separator/>
      </w:r>
    </w:p>
  </w:endnote>
  <w:endnote w:type="continuationSeparator" w:id="0">
    <w:p w:rsidR="00A801F7" w:rsidRDefault="00A8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charset w:val="00"/>
    <w:family w:val="script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456" w:rsidRDefault="0099285B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-33655</wp:posOffset>
              </wp:positionV>
              <wp:extent cx="5715000" cy="0"/>
              <wp:effectExtent l="9525" t="13970" r="9525" b="508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65pt" to="450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" strokeweight=".26mm">
              <v:stroke joinstyle="miter" endcap="square"/>
            </v:line>
          </w:pict>
        </mc:Fallback>
      </mc:AlternateContent>
    </w:r>
    <w:r w:rsidR="00B05520">
      <w:rPr>
        <w:sz w:val="16"/>
      </w:rPr>
      <w:t xml:space="preserve">ul. Jana Kazimierza 20 , 34-400 Nowy Targ, tel. </w:t>
    </w:r>
    <w:r w:rsidR="00B05520">
      <w:rPr>
        <w:sz w:val="16"/>
        <w:lang w:val="de-DE"/>
      </w:rPr>
      <w:t xml:space="preserve">18 266 27 85, e-mail: promocja@nowotarski.pl </w:t>
    </w:r>
  </w:p>
  <w:p w:rsidR="00504456" w:rsidRDefault="00B05520">
    <w:pPr>
      <w:pStyle w:val="Stopka"/>
      <w:jc w:val="center"/>
    </w:pPr>
    <w:r>
      <w:rPr>
        <w:sz w:val="16"/>
      </w:rPr>
      <w:t>www.pck.nowotarski.org.pl        NIP 735-27-47-960          REGON 120755607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1F7" w:rsidRDefault="00A801F7">
      <w:r>
        <w:separator/>
      </w:r>
    </w:p>
  </w:footnote>
  <w:footnote w:type="continuationSeparator" w:id="0">
    <w:p w:rsidR="00A801F7" w:rsidRDefault="00A80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456" w:rsidRDefault="0099285B">
    <w:pPr>
      <w:pStyle w:val="Nagwek"/>
      <w:rPr>
        <w:rFonts w:ascii="Tahoma" w:hAnsi="Tahoma" w:cs="Tahoma"/>
        <w:b/>
        <w:bCs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7728" behindDoc="0" locked="0" layoutInCell="1" allowOverlap="1">
              <wp:simplePos x="0" y="0"/>
              <wp:positionH relativeFrom="column">
                <wp:posOffset>2223770</wp:posOffset>
              </wp:positionH>
              <wp:positionV relativeFrom="paragraph">
                <wp:posOffset>-267335</wp:posOffset>
              </wp:positionV>
              <wp:extent cx="1291590" cy="1107440"/>
              <wp:effectExtent l="4445" t="8890" r="8890" b="762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1590" cy="11074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456" w:rsidRDefault="00E41AC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308100" cy="1123950"/>
                                <wp:effectExtent l="19050" t="0" r="6350" b="0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l="-111" t="-130" r="-111" b="-130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08100" cy="11239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0795" tIns="10795" rIns="10795" bIns="107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75.1pt;margin-top:-21.05pt;width:101.7pt;height:87.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" stroked="f">
              <v:fill opacity="0"/>
              <v:textbox inset=".85pt,.85pt,.85pt,.85pt">
                <w:txbxContent>
                  <w:p w:rsidR="00504456" w:rsidRDefault="00E41AC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308100" cy="1123950"/>
                          <wp:effectExtent l="19050" t="0" r="6350" b="0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 l="-111" t="-130" r="-111" b="-13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08100" cy="11239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8752" behindDoc="0" locked="0" layoutInCell="1" allowOverlap="1">
              <wp:simplePos x="0" y="0"/>
              <wp:positionH relativeFrom="column">
                <wp:posOffset>-152400</wp:posOffset>
              </wp:positionH>
              <wp:positionV relativeFrom="paragraph">
                <wp:posOffset>-63500</wp:posOffset>
              </wp:positionV>
              <wp:extent cx="1059815" cy="995045"/>
              <wp:effectExtent l="0" t="3175" r="6985" b="1905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815" cy="9950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456" w:rsidRDefault="00E41AC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958850" cy="914400"/>
                                <wp:effectExtent l="19050" t="0" r="0" b="0"/>
                                <wp:docPr id="2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 l="-374" t="-391" r="-374" b="-39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8850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0795" tIns="10795" rIns="10795" bIns="107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-12pt;margin-top:-5pt;width:83.45pt;height:78.3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" stroked="f">
              <v:fill opacity="0"/>
              <v:textbox inset=".85pt,.85pt,.85pt,.85pt">
                <w:txbxContent>
                  <w:p w:rsidR="00504456" w:rsidRDefault="00E41AC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958850" cy="914400"/>
                          <wp:effectExtent l="19050" t="0" r="0" b="0"/>
                          <wp:docPr id="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 l="-374" t="-391" r="-374" b="-39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8850" cy="914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9776" behindDoc="0" locked="0" layoutInCell="1" allowOverlap="1">
              <wp:simplePos x="0" y="0"/>
              <wp:positionH relativeFrom="column">
                <wp:posOffset>4958080</wp:posOffset>
              </wp:positionH>
              <wp:positionV relativeFrom="paragraph">
                <wp:posOffset>-63500</wp:posOffset>
              </wp:positionV>
              <wp:extent cx="1059815" cy="995045"/>
              <wp:effectExtent l="5080" t="3175" r="1905" b="190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815" cy="9950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456" w:rsidRDefault="00E41AC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958850" cy="914400"/>
                                <wp:effectExtent l="19050" t="0" r="0" b="0"/>
                                <wp:docPr id="3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 l="-374" t="-391" r="-374" b="-39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8850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0795" tIns="10795" rIns="10795" bIns="107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390.4pt;margin-top:-5pt;width:83.45pt;height:78.3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" stroked="f">
              <v:fill opacity="0"/>
              <v:textbox inset=".85pt,.85pt,.85pt,.85pt">
                <w:txbxContent>
                  <w:p w:rsidR="00504456" w:rsidRDefault="00E41AC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958850" cy="914400"/>
                          <wp:effectExtent l="19050" t="0" r="0" b="0"/>
                          <wp:docPr id="3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 l="-374" t="-391" r="-374" b="-39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8850" cy="914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04456" w:rsidRDefault="00504456">
    <w:pPr>
      <w:pStyle w:val="Nagwek"/>
      <w:tabs>
        <w:tab w:val="clear" w:pos="4536"/>
      </w:tabs>
      <w:jc w:val="center"/>
      <w:rPr>
        <w:rFonts w:ascii="Tahoma" w:hAnsi="Tahoma" w:cs="Tahoma"/>
        <w:b/>
        <w:bCs/>
        <w:sz w:val="20"/>
        <w:lang w:eastAsia="pl-PL"/>
      </w:rPr>
    </w:pPr>
  </w:p>
  <w:p w:rsidR="00504456" w:rsidRDefault="0099285B">
    <w:pPr>
      <w:pStyle w:val="Nagwek"/>
      <w:jc w:val="center"/>
      <w:rPr>
        <w:rFonts w:ascii="Tahoma" w:hAnsi="Tahoma" w:cs="Tahoma"/>
        <w:b/>
        <w:bCs/>
        <w:sz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-50800</wp:posOffset>
              </wp:positionH>
              <wp:positionV relativeFrom="paragraph">
                <wp:posOffset>470535</wp:posOffset>
              </wp:positionV>
              <wp:extent cx="5765800" cy="0"/>
              <wp:effectExtent l="6350" t="13335" r="9525" b="5715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58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37.05pt" to="450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" strokeweight=".26mm">
              <v:stroke joinstyle="miter" endcap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sz w:val="18"/>
        <w:szCs w:val="18"/>
        <w:lang w:eastAsia="pl-P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C2"/>
    <w:rsid w:val="00504456"/>
    <w:rsid w:val="0099285B"/>
    <w:rsid w:val="00A801F7"/>
    <w:rsid w:val="00B05520"/>
    <w:rsid w:val="00E4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3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Calibri"/>
      <w:sz w:val="18"/>
      <w:szCs w:val="18"/>
      <w:lang w:eastAsia="pl-PL"/>
    </w:rPr>
  </w:style>
  <w:style w:type="character" w:customStyle="1" w:styleId="WW8Num3z0">
    <w:name w:val="WW8Num3z0"/>
    <w:rPr>
      <w:color w:val="000000"/>
      <w:sz w:val="18"/>
      <w:szCs w:val="18"/>
      <w:lang w:eastAsia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Aria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Aria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sz w:val="18"/>
      <w:szCs w:val="18"/>
      <w:lang w:eastAsia="pl-P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2">
    <w:name w:val="Domyślna czcionka akapitu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l1">
    <w:name w:val="tl1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9900"/>
      <w:sz w:val="18"/>
      <w:szCs w:val="18"/>
      <w:u w:val="none"/>
    </w:rPr>
  </w:style>
  <w:style w:type="character" w:customStyle="1" w:styleId="en1">
    <w:name w:val="en1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7"/>
      <w:szCs w:val="17"/>
      <w:u w:val="none"/>
    </w:rPr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3Znak">
    <w:name w:val="Tekst podstawowy 3 Znak"/>
    <w:rPr>
      <w:sz w:val="16"/>
      <w:szCs w:val="16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xxl">
    <w:name w:val="txxl"/>
    <w:basedOn w:val="Normalny"/>
    <w:pPr>
      <w:spacing w:before="280" w:after="280" w:line="288" w:lineRule="atLeast"/>
    </w:pPr>
    <w:rPr>
      <w:rFonts w:ascii="Arial" w:hAnsi="Arial" w:cs="Arial"/>
      <w:color w:val="009900"/>
    </w:rPr>
  </w:style>
  <w:style w:type="paragraph" w:styleId="NormalnyWeb">
    <w:name w:val="Normal (Web)"/>
    <w:basedOn w:val="Normalny"/>
    <w:pPr>
      <w:spacing w:before="280" w:after="280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Tekstpodstawowy"/>
    <w:qFormat/>
    <w:pPr>
      <w:spacing w:line="360" w:lineRule="auto"/>
      <w:jc w:val="center"/>
    </w:pPr>
    <w:rPr>
      <w:b/>
      <w:bCs/>
      <w:sz w:val="28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3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Calibri"/>
      <w:sz w:val="18"/>
      <w:szCs w:val="18"/>
      <w:lang w:eastAsia="pl-PL"/>
    </w:rPr>
  </w:style>
  <w:style w:type="character" w:customStyle="1" w:styleId="WW8Num3z0">
    <w:name w:val="WW8Num3z0"/>
    <w:rPr>
      <w:color w:val="000000"/>
      <w:sz w:val="18"/>
      <w:szCs w:val="18"/>
      <w:lang w:eastAsia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Aria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Aria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sz w:val="18"/>
      <w:szCs w:val="18"/>
      <w:lang w:eastAsia="pl-P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2">
    <w:name w:val="Domyślna czcionka akapitu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l1">
    <w:name w:val="tl1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9900"/>
      <w:sz w:val="18"/>
      <w:szCs w:val="18"/>
      <w:u w:val="none"/>
    </w:rPr>
  </w:style>
  <w:style w:type="character" w:customStyle="1" w:styleId="en1">
    <w:name w:val="en1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7"/>
      <w:szCs w:val="17"/>
      <w:u w:val="none"/>
    </w:rPr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3Znak">
    <w:name w:val="Tekst podstawowy 3 Znak"/>
    <w:rPr>
      <w:sz w:val="16"/>
      <w:szCs w:val="16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xxl">
    <w:name w:val="txxl"/>
    <w:basedOn w:val="Normalny"/>
    <w:pPr>
      <w:spacing w:before="280" w:after="280" w:line="288" w:lineRule="atLeast"/>
    </w:pPr>
    <w:rPr>
      <w:rFonts w:ascii="Arial" w:hAnsi="Arial" w:cs="Arial"/>
      <w:color w:val="009900"/>
    </w:rPr>
  </w:style>
  <w:style w:type="paragraph" w:styleId="NormalnyWeb">
    <w:name w:val="Normal (Web)"/>
    <w:basedOn w:val="Normalny"/>
    <w:pPr>
      <w:spacing w:before="280" w:after="280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Tekstpodstawowy"/>
    <w:qFormat/>
    <w:pPr>
      <w:spacing w:line="360" w:lineRule="auto"/>
      <w:jc w:val="center"/>
    </w:pPr>
    <w:rPr>
      <w:b/>
      <w:bCs/>
      <w:sz w:val="28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@nowotarski.p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od@pck.nowotarski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omocja@nowotarski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ck.nowotarski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ck.nowotarski.org.pl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1771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Tadek</dc:creator>
  <cp:lastModifiedBy>Henryk Zabrzewski</cp:lastModifiedBy>
  <cp:revision>2</cp:revision>
  <cp:lastPrinted>2022-03-21T20:10:00Z</cp:lastPrinted>
  <dcterms:created xsi:type="dcterms:W3CDTF">2022-03-22T11:48:00Z</dcterms:created>
  <dcterms:modified xsi:type="dcterms:W3CDTF">2022-03-22T11:48:00Z</dcterms:modified>
</cp:coreProperties>
</file>